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448F" w:rsidRPr="006F544C" w:rsidRDefault="0044146E" w:rsidP="00DE1C6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6F544C">
        <w:rPr>
          <w:rFonts w:cstheme="minorHAnsi"/>
          <w:b/>
          <w:sz w:val="28"/>
          <w:szCs w:val="28"/>
          <w:u w:val="single"/>
        </w:rPr>
        <w:t xml:space="preserve">COMPTE-RENDU DU CONSEIL MUNICIPAL DU </w:t>
      </w:r>
      <w:r w:rsidR="00220708">
        <w:rPr>
          <w:rFonts w:cstheme="minorHAnsi"/>
          <w:b/>
          <w:sz w:val="28"/>
          <w:szCs w:val="28"/>
          <w:u w:val="single"/>
        </w:rPr>
        <w:t>1</w:t>
      </w:r>
      <w:r w:rsidR="00390801">
        <w:rPr>
          <w:rFonts w:cstheme="minorHAnsi"/>
          <w:b/>
          <w:sz w:val="28"/>
          <w:szCs w:val="28"/>
          <w:u w:val="single"/>
        </w:rPr>
        <w:t>9</w:t>
      </w:r>
      <w:r w:rsidR="00220708">
        <w:rPr>
          <w:rFonts w:cstheme="minorHAnsi"/>
          <w:b/>
          <w:sz w:val="28"/>
          <w:szCs w:val="28"/>
          <w:u w:val="single"/>
        </w:rPr>
        <w:t xml:space="preserve"> 0</w:t>
      </w:r>
      <w:r w:rsidR="00390801">
        <w:rPr>
          <w:rFonts w:cstheme="minorHAnsi"/>
          <w:b/>
          <w:sz w:val="28"/>
          <w:szCs w:val="28"/>
          <w:u w:val="single"/>
        </w:rPr>
        <w:t>9</w:t>
      </w:r>
      <w:r w:rsidR="009258F4">
        <w:rPr>
          <w:rFonts w:cstheme="minorHAnsi"/>
          <w:b/>
          <w:sz w:val="28"/>
          <w:szCs w:val="28"/>
          <w:u w:val="single"/>
        </w:rPr>
        <w:t xml:space="preserve"> 2019</w:t>
      </w:r>
    </w:p>
    <w:p w:rsidR="0004222B" w:rsidRPr="006F544C" w:rsidRDefault="0004222B" w:rsidP="00833A89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4A154F" w:rsidRPr="006F544C" w:rsidRDefault="0044146E" w:rsidP="00E631CF">
      <w:pPr>
        <w:spacing w:after="0"/>
        <w:ind w:right="-57"/>
        <w:jc w:val="both"/>
        <w:rPr>
          <w:rFonts w:cstheme="minorHAnsi"/>
        </w:rPr>
      </w:pPr>
      <w:r w:rsidRPr="006F544C">
        <w:rPr>
          <w:rFonts w:cstheme="minorHAnsi"/>
        </w:rPr>
        <w:t xml:space="preserve">Secrétaire de séance : Hervé </w:t>
      </w:r>
      <w:proofErr w:type="spellStart"/>
      <w:r w:rsidRPr="006F544C">
        <w:rPr>
          <w:rFonts w:cstheme="minorHAnsi"/>
        </w:rPr>
        <w:t>Frachisse</w:t>
      </w:r>
      <w:proofErr w:type="spellEnd"/>
    </w:p>
    <w:p w:rsidR="00C20952" w:rsidRDefault="0044146E" w:rsidP="00E631CF">
      <w:pPr>
        <w:spacing w:after="0"/>
        <w:ind w:right="-57"/>
        <w:jc w:val="both"/>
        <w:rPr>
          <w:rFonts w:cstheme="minorHAnsi"/>
        </w:rPr>
      </w:pPr>
      <w:r w:rsidRPr="006F544C">
        <w:rPr>
          <w:rFonts w:cstheme="minorHAnsi"/>
          <w:b/>
          <w:u w:val="single"/>
        </w:rPr>
        <w:t xml:space="preserve">Absents </w:t>
      </w:r>
      <w:r w:rsidRPr="006F544C">
        <w:rPr>
          <w:rFonts w:cstheme="minorHAnsi"/>
        </w:rPr>
        <w:t>:</w:t>
      </w:r>
      <w:r w:rsidR="00B50517" w:rsidRPr="006F544C">
        <w:rPr>
          <w:rFonts w:cstheme="minorHAnsi"/>
        </w:rPr>
        <w:t xml:space="preserve"> </w:t>
      </w:r>
      <w:r w:rsidR="00C20952">
        <w:rPr>
          <w:rFonts w:cstheme="minorHAnsi"/>
        </w:rPr>
        <w:t xml:space="preserve">Mme Agnès </w:t>
      </w:r>
      <w:proofErr w:type="spellStart"/>
      <w:r w:rsidR="00C20952">
        <w:rPr>
          <w:rFonts w:cstheme="minorHAnsi"/>
        </w:rPr>
        <w:t>Domon</w:t>
      </w:r>
      <w:proofErr w:type="spellEnd"/>
      <w:r w:rsidR="004202E3">
        <w:rPr>
          <w:rFonts w:cstheme="minorHAnsi"/>
        </w:rPr>
        <w:t>,</w:t>
      </w:r>
      <w:r w:rsidR="00390801">
        <w:rPr>
          <w:rFonts w:cstheme="minorHAnsi"/>
        </w:rPr>
        <w:t xml:space="preserve"> et </w:t>
      </w:r>
      <w:r w:rsidR="004202E3">
        <w:rPr>
          <w:rFonts w:cstheme="minorHAnsi"/>
        </w:rPr>
        <w:t xml:space="preserve"> </w:t>
      </w:r>
      <w:r w:rsidR="00895F2F">
        <w:rPr>
          <w:rFonts w:cstheme="minorHAnsi"/>
        </w:rPr>
        <w:t xml:space="preserve"> Mr  Jean-Etienne Gasser</w:t>
      </w:r>
    </w:p>
    <w:p w:rsidR="004A154F" w:rsidRDefault="00436BEC" w:rsidP="00E631CF">
      <w:pPr>
        <w:spacing w:after="0"/>
        <w:ind w:right="-57"/>
        <w:jc w:val="both"/>
        <w:rPr>
          <w:rFonts w:cstheme="minorHAnsi"/>
          <w:b/>
          <w:u w:val="single"/>
        </w:rPr>
      </w:pPr>
      <w:r w:rsidRPr="006F544C">
        <w:rPr>
          <w:rFonts w:cstheme="minorHAnsi"/>
          <w:b/>
          <w:u w:val="single"/>
        </w:rPr>
        <w:t>Ordre du jour :</w:t>
      </w:r>
    </w:p>
    <w:p w:rsidR="00E631CF" w:rsidRDefault="00E631CF" w:rsidP="00E631CF">
      <w:pPr>
        <w:spacing w:after="0"/>
        <w:ind w:right="-57"/>
        <w:jc w:val="both"/>
        <w:rPr>
          <w:rFonts w:cstheme="minorHAnsi"/>
          <w:b/>
          <w:u w:val="single"/>
        </w:rPr>
      </w:pPr>
    </w:p>
    <w:p w:rsidR="00706357" w:rsidRDefault="00706357" w:rsidP="00E631CF">
      <w:pPr>
        <w:pStyle w:val="Paragraphedeliste"/>
        <w:numPr>
          <w:ilvl w:val="0"/>
          <w:numId w:val="17"/>
        </w:numPr>
        <w:ind w:right="-57"/>
        <w:rPr>
          <w:rFonts w:cstheme="minorHAnsi"/>
        </w:rPr>
      </w:pPr>
      <w:bookmarkStart w:id="0" w:name="_GoBack"/>
      <w:r w:rsidRPr="00E631CF">
        <w:rPr>
          <w:rFonts w:cstheme="minorHAnsi"/>
        </w:rPr>
        <w:t>CONVENTION DE MISE A DISPOSITION DU PERSONNEL AVEC LA COMMUNE DE CHARMOIS</w:t>
      </w:r>
    </w:p>
    <w:bookmarkEnd w:id="0"/>
    <w:p w:rsidR="00E631CF" w:rsidRPr="00F933C6" w:rsidRDefault="00F933C6" w:rsidP="00F933C6">
      <w:pPr>
        <w:pStyle w:val="Paragraphedeliste"/>
        <w:numPr>
          <w:ilvl w:val="0"/>
          <w:numId w:val="17"/>
        </w:numPr>
        <w:ind w:right="-57"/>
        <w:rPr>
          <w:rFonts w:cstheme="minorHAnsi"/>
        </w:rPr>
      </w:pPr>
      <w:r w:rsidRPr="00F933C6">
        <w:rPr>
          <w:rFonts w:cstheme="minorHAnsi"/>
        </w:rPr>
        <w:t>DIVERS</w:t>
      </w:r>
    </w:p>
    <w:p w:rsidR="00115B44" w:rsidRPr="00E631CF" w:rsidRDefault="00F933C6" w:rsidP="00E631CF">
      <w:pPr>
        <w:pStyle w:val="Paragraphedeliste"/>
        <w:spacing w:after="0"/>
        <w:ind w:left="360"/>
        <w:rPr>
          <w:rFonts w:cstheme="minorHAnsi"/>
          <w:b/>
          <w:u w:val="single"/>
        </w:rPr>
      </w:pPr>
      <w:r>
        <w:rPr>
          <w:rFonts w:cstheme="minorHAnsi"/>
          <w:b/>
        </w:rPr>
        <w:t>Afi</w:t>
      </w:r>
      <w:r w:rsidR="004A154F" w:rsidRPr="00E631CF">
        <w:rPr>
          <w:rFonts w:cstheme="minorHAnsi"/>
          <w:b/>
        </w:rPr>
        <w:t>n de ne pas perturber la réunion du CM, Monsieur le Maire demande à mettre en veille les portables.</w:t>
      </w:r>
    </w:p>
    <w:p w:rsidR="003E33DE" w:rsidRDefault="003E33DE" w:rsidP="001B7B3D">
      <w:pPr>
        <w:autoSpaceDE w:val="0"/>
        <w:autoSpaceDN w:val="0"/>
        <w:adjustRightInd w:val="0"/>
        <w:jc w:val="center"/>
        <w:rPr>
          <w:rFonts w:ascii="Calibri" w:eastAsia="Calibri" w:hAnsi="Calibri" w:cs="Cordia New"/>
          <w:b/>
          <w:lang w:bidi="th-TH"/>
        </w:rPr>
      </w:pPr>
    </w:p>
    <w:p w:rsidR="003E33DE" w:rsidRPr="003E33DE" w:rsidRDefault="003E33DE" w:rsidP="00E631CF">
      <w:pPr>
        <w:spacing w:after="120"/>
        <w:jc w:val="center"/>
        <w:rPr>
          <w:rFonts w:cstheme="minorHAnsi"/>
        </w:rPr>
      </w:pPr>
      <w:r w:rsidRPr="003E33DE">
        <w:rPr>
          <w:rFonts w:cstheme="minorHAnsi"/>
          <w:b/>
          <w:sz w:val="24"/>
          <w:szCs w:val="24"/>
        </w:rPr>
        <w:t>CONVENTION DE MISE A DISPOSITION DU PERSONNEL AVEC LA COMMUNE DE CHARMOIS</w:t>
      </w:r>
    </w:p>
    <w:p w:rsidR="003E33DE" w:rsidRPr="003E33DE" w:rsidRDefault="003E33DE" w:rsidP="00E631CF">
      <w:pPr>
        <w:widowControl w:val="0"/>
        <w:autoSpaceDE w:val="0"/>
        <w:autoSpaceDN w:val="0"/>
        <w:adjustRightInd w:val="0"/>
        <w:spacing w:after="120"/>
        <w:ind w:right="255"/>
        <w:jc w:val="both"/>
        <w:rPr>
          <w:rFonts w:cstheme="minorHAnsi"/>
        </w:rPr>
      </w:pPr>
      <w:r>
        <w:rPr>
          <w:rFonts w:cstheme="minorHAnsi"/>
        </w:rPr>
        <w:t>L</w:t>
      </w:r>
      <w:r w:rsidRPr="003E33DE">
        <w:rPr>
          <w:rFonts w:cstheme="minorHAnsi"/>
        </w:rPr>
        <w:t xml:space="preserve">a convention de mise à disposition de personnel avec la commune de </w:t>
      </w:r>
      <w:proofErr w:type="spellStart"/>
      <w:r w:rsidRPr="003E33DE">
        <w:rPr>
          <w:rFonts w:cstheme="minorHAnsi"/>
        </w:rPr>
        <w:t>Charmois</w:t>
      </w:r>
      <w:proofErr w:type="spellEnd"/>
      <w:r w:rsidRPr="003E33DE">
        <w:rPr>
          <w:rFonts w:cstheme="minorHAnsi"/>
        </w:rPr>
        <w:t xml:space="preserve"> autorisée par délibération du 12 octobre 2018 est arrivé</w:t>
      </w:r>
      <w:r>
        <w:rPr>
          <w:rFonts w:cstheme="minorHAnsi"/>
        </w:rPr>
        <w:t>e</w:t>
      </w:r>
      <w:r w:rsidRPr="003E33DE">
        <w:rPr>
          <w:rFonts w:cstheme="minorHAnsi"/>
        </w:rPr>
        <w:t xml:space="preserve"> à son terme et doit être renouvelé</w:t>
      </w:r>
      <w:r>
        <w:rPr>
          <w:rFonts w:cstheme="minorHAnsi"/>
        </w:rPr>
        <w:t>e</w:t>
      </w:r>
      <w:r w:rsidRPr="003E33DE">
        <w:rPr>
          <w:rFonts w:cstheme="minorHAnsi"/>
        </w:rPr>
        <w:t xml:space="preserve"> pour l’année 2019-20.  </w:t>
      </w:r>
    </w:p>
    <w:p w:rsidR="00E91A0E" w:rsidRDefault="00E91A0E" w:rsidP="00E631C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3E33DE" w:rsidRPr="003E33DE">
        <w:rPr>
          <w:rFonts w:cstheme="minorHAnsi"/>
        </w:rPr>
        <w:t>nouvelle convention, à compter du 1</w:t>
      </w:r>
      <w:r w:rsidR="003E33DE" w:rsidRPr="003E33DE">
        <w:rPr>
          <w:rFonts w:cstheme="minorHAnsi"/>
          <w:vertAlign w:val="superscript"/>
        </w:rPr>
        <w:t>er</w:t>
      </w:r>
      <w:r w:rsidR="003E33DE" w:rsidRPr="003E33DE">
        <w:rPr>
          <w:rFonts w:cstheme="minorHAnsi"/>
        </w:rPr>
        <w:t xml:space="preserve"> septembre 2019 avec la commune de </w:t>
      </w:r>
      <w:proofErr w:type="spellStart"/>
      <w:r w:rsidR="003E33DE" w:rsidRPr="003E33DE">
        <w:rPr>
          <w:rFonts w:cstheme="minorHAnsi"/>
        </w:rPr>
        <w:t>Charmois</w:t>
      </w:r>
      <w:proofErr w:type="spellEnd"/>
      <w:r>
        <w:rPr>
          <w:rFonts w:cstheme="minorHAnsi"/>
        </w:rPr>
        <w:t xml:space="preserve"> est nécessaire</w:t>
      </w:r>
      <w:r w:rsidR="003E33DE" w:rsidRPr="003E33DE">
        <w:rPr>
          <w:rFonts w:cstheme="minorHAnsi"/>
        </w:rPr>
        <w:t xml:space="preserve"> pour la mise à disposition des agents et la répartition des charges de fonctionnement de l’école.</w:t>
      </w:r>
    </w:p>
    <w:p w:rsidR="003E33DE" w:rsidRPr="00706357" w:rsidRDefault="00E91A0E" w:rsidP="00E631CF">
      <w:pPr>
        <w:pStyle w:val="Paragraphedeliste"/>
        <w:numPr>
          <w:ilvl w:val="0"/>
          <w:numId w:val="18"/>
        </w:numPr>
        <w:spacing w:after="120"/>
        <w:jc w:val="both"/>
        <w:rPr>
          <w:rFonts w:cstheme="minorHAnsi"/>
        </w:rPr>
      </w:pPr>
      <w:r w:rsidRPr="00706357">
        <w:rPr>
          <w:rFonts w:cstheme="minorHAnsi"/>
        </w:rPr>
        <w:t xml:space="preserve">Cette convention </w:t>
      </w:r>
      <w:r w:rsidR="00706357" w:rsidRPr="00706357">
        <w:rPr>
          <w:rFonts w:cstheme="minorHAnsi"/>
        </w:rPr>
        <w:t>peut être consultée aux heures d’ouverture de la mairie.</w:t>
      </w:r>
    </w:p>
    <w:p w:rsidR="00E91A0E" w:rsidRPr="009450B9" w:rsidRDefault="00706357" w:rsidP="00E631CF">
      <w:pPr>
        <w:widowControl w:val="0"/>
        <w:autoSpaceDE w:val="0"/>
        <w:autoSpaceDN w:val="0"/>
        <w:adjustRightInd w:val="0"/>
        <w:spacing w:after="120"/>
        <w:ind w:right="255"/>
        <w:jc w:val="both"/>
        <w:rPr>
          <w:rFonts w:cstheme="minorHAnsi"/>
        </w:rPr>
      </w:pPr>
      <w:r>
        <w:rPr>
          <w:rFonts w:cstheme="minorHAnsi"/>
        </w:rPr>
        <w:t>L</w:t>
      </w:r>
      <w:r w:rsidR="003E33DE" w:rsidRPr="003E33DE">
        <w:rPr>
          <w:rFonts w:cstheme="minorHAnsi"/>
        </w:rPr>
        <w:t>e Conseil Municipal autorise, à l’unanimité, Monsieur le Maire à signer la nouvelle convention.</w:t>
      </w:r>
    </w:p>
    <w:p w:rsidR="003E33DE" w:rsidRPr="00B70471" w:rsidRDefault="00B70471" w:rsidP="00E631CF">
      <w:pPr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B70471">
        <w:rPr>
          <w:rFonts w:ascii="Calibri" w:hAnsi="Calibri" w:cs="Calibri"/>
          <w:b/>
          <w:sz w:val="24"/>
          <w:szCs w:val="24"/>
        </w:rPr>
        <w:t>DIVERS :</w:t>
      </w:r>
    </w:p>
    <w:p w:rsidR="00E631CF" w:rsidRPr="00B70471" w:rsidRDefault="00E631CF" w:rsidP="00E631CF">
      <w:pPr>
        <w:spacing w:after="120"/>
        <w:jc w:val="both"/>
        <w:rPr>
          <w:rFonts w:cstheme="minorHAnsi"/>
        </w:rPr>
      </w:pPr>
      <w:r w:rsidRPr="00B70471">
        <w:rPr>
          <w:rFonts w:cstheme="minorHAnsi"/>
        </w:rPr>
        <w:t>Messieurs Régis et Jean-Luc Bourquin accompagnés de leur maître d’œuvre ont présenté au conseil municipal le plan d’aménagement qu’ils envisagent de réaliser au secteur des Ouches.</w:t>
      </w:r>
    </w:p>
    <w:p w:rsidR="003E33DE" w:rsidRPr="00B70471" w:rsidRDefault="003E33DE" w:rsidP="001B7B3D">
      <w:pPr>
        <w:autoSpaceDE w:val="0"/>
        <w:autoSpaceDN w:val="0"/>
        <w:adjustRightInd w:val="0"/>
        <w:jc w:val="center"/>
        <w:rPr>
          <w:rFonts w:eastAsia="Calibri" w:cstheme="minorHAnsi"/>
        </w:rPr>
      </w:pPr>
    </w:p>
    <w:sectPr w:rsidR="003E33DE" w:rsidRPr="00B70471" w:rsidSect="004950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E" w:rsidRDefault="00E91A0E" w:rsidP="00C43BF0">
      <w:pPr>
        <w:spacing w:after="0" w:line="240" w:lineRule="auto"/>
      </w:pPr>
      <w:r>
        <w:separator/>
      </w:r>
    </w:p>
  </w:endnote>
  <w:endnote w:type="continuationSeparator" w:id="0">
    <w:p w:rsidR="00E91A0E" w:rsidRDefault="00E91A0E" w:rsidP="00C4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E" w:rsidRDefault="00E91A0E" w:rsidP="00C43BF0">
      <w:pPr>
        <w:spacing w:after="0" w:line="240" w:lineRule="auto"/>
      </w:pPr>
      <w:r>
        <w:separator/>
      </w:r>
    </w:p>
  </w:footnote>
  <w:footnote w:type="continuationSeparator" w:id="0">
    <w:p w:rsidR="00E91A0E" w:rsidRDefault="00E91A0E" w:rsidP="00C4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4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 w:val="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i w:val="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i w:val="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i w:val="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i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1511D92"/>
    <w:multiLevelType w:val="hybridMultilevel"/>
    <w:tmpl w:val="82185C06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868"/>
    <w:multiLevelType w:val="hybridMultilevel"/>
    <w:tmpl w:val="952E6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57AE"/>
    <w:multiLevelType w:val="hybridMultilevel"/>
    <w:tmpl w:val="EFE249EE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433F"/>
    <w:multiLevelType w:val="hybridMultilevel"/>
    <w:tmpl w:val="F380F9A4"/>
    <w:styleLink w:val="Liste21"/>
    <w:lvl w:ilvl="0" w:tplc="BEC2C2C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600C14">
      <w:start w:val="1"/>
      <w:numFmt w:val="bullet"/>
      <w:lvlText w:val=""/>
      <w:lvlJc w:val="left"/>
      <w:pPr>
        <w:tabs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768802E">
      <w:start w:val="1"/>
      <w:numFmt w:val="bullet"/>
      <w:lvlText w:val=""/>
      <w:lvlJc w:val="left"/>
      <w:pPr>
        <w:tabs>
          <w:tab w:val="left" w:pos="72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667F2C">
      <w:start w:val="1"/>
      <w:numFmt w:val="bullet"/>
      <w:lvlText w:val=""/>
      <w:lvlJc w:val="left"/>
      <w:pPr>
        <w:tabs>
          <w:tab w:val="left" w:pos="720"/>
        </w:tabs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7C0B20">
      <w:start w:val="1"/>
      <w:numFmt w:val="bullet"/>
      <w:lvlText w:val=""/>
      <w:lvlJc w:val="left"/>
      <w:pPr>
        <w:tabs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52F8C4">
      <w:start w:val="1"/>
      <w:numFmt w:val="bullet"/>
      <w:lvlText w:val=""/>
      <w:lvlJc w:val="left"/>
      <w:pPr>
        <w:tabs>
          <w:tab w:val="left" w:pos="72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7270AE">
      <w:start w:val="1"/>
      <w:numFmt w:val="bullet"/>
      <w:lvlText w:val=""/>
      <w:lvlJc w:val="left"/>
      <w:pPr>
        <w:tabs>
          <w:tab w:val="left" w:pos="720"/>
        </w:tabs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006CD8">
      <w:start w:val="1"/>
      <w:numFmt w:val="bullet"/>
      <w:lvlText w:val=""/>
      <w:lvlJc w:val="left"/>
      <w:pPr>
        <w:tabs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8248E2">
      <w:start w:val="1"/>
      <w:numFmt w:val="bullet"/>
      <w:lvlText w:val=""/>
      <w:lvlJc w:val="left"/>
      <w:pPr>
        <w:tabs>
          <w:tab w:val="left" w:pos="72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18A402A3"/>
    <w:multiLevelType w:val="hybridMultilevel"/>
    <w:tmpl w:val="C79A0F3A"/>
    <w:styleLink w:val="Style1import"/>
    <w:lvl w:ilvl="0" w:tplc="69184C24">
      <w:start w:val="1"/>
      <w:numFmt w:val="bullet"/>
      <w:lvlText w:val="๏"/>
      <w:lvlJc w:val="left"/>
      <w:pPr>
        <w:ind w:left="715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063D1E">
      <w:start w:val="1"/>
      <w:numFmt w:val="bullet"/>
      <w:lvlText w:val="๏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4A8146">
      <w:start w:val="1"/>
      <w:numFmt w:val="bullet"/>
      <w:lvlText w:val="๏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7259A0">
      <w:start w:val="1"/>
      <w:numFmt w:val="bullet"/>
      <w:lvlText w:val="๏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2E8A56C">
      <w:start w:val="1"/>
      <w:numFmt w:val="bullet"/>
      <w:lvlText w:val="๏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30F92E">
      <w:start w:val="1"/>
      <w:numFmt w:val="bullet"/>
      <w:lvlText w:val="๏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02C39C">
      <w:start w:val="1"/>
      <w:numFmt w:val="bullet"/>
      <w:lvlText w:val="๏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3A78D4">
      <w:start w:val="1"/>
      <w:numFmt w:val="bullet"/>
      <w:lvlText w:val="๏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4EC366">
      <w:start w:val="1"/>
      <w:numFmt w:val="bullet"/>
      <w:lvlText w:val="๏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32F939A0"/>
    <w:multiLevelType w:val="hybridMultilevel"/>
    <w:tmpl w:val="BBD2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96F0D"/>
    <w:multiLevelType w:val="hybridMultilevel"/>
    <w:tmpl w:val="F884A4DE"/>
    <w:lvl w:ilvl="0" w:tplc="BA4EC91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6B20"/>
    <w:multiLevelType w:val="hybridMultilevel"/>
    <w:tmpl w:val="412A4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A410E8"/>
    <w:multiLevelType w:val="hybridMultilevel"/>
    <w:tmpl w:val="693482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203E5"/>
    <w:multiLevelType w:val="hybridMultilevel"/>
    <w:tmpl w:val="7C46022E"/>
    <w:lvl w:ilvl="0" w:tplc="2072FE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9232B"/>
    <w:multiLevelType w:val="hybridMultilevel"/>
    <w:tmpl w:val="C890C4EA"/>
    <w:styleLink w:val="Liste31"/>
    <w:lvl w:ilvl="0" w:tplc="B6685E5C">
      <w:start w:val="1"/>
      <w:numFmt w:val="bullet"/>
      <w:lvlText w:val=""/>
      <w:lvlJc w:val="left"/>
      <w:pPr>
        <w:tabs>
          <w:tab w:val="left" w:pos="72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714DC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1634DA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3410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832FB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AAA0DC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5E14B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9F6079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881044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675F7EC8"/>
    <w:multiLevelType w:val="hybridMultilevel"/>
    <w:tmpl w:val="0ADAA5FA"/>
    <w:lvl w:ilvl="0" w:tplc="13D2DED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339D0"/>
    <w:multiLevelType w:val="hybridMultilevel"/>
    <w:tmpl w:val="59846EA4"/>
    <w:styleLink w:val="Puce1"/>
    <w:lvl w:ilvl="0" w:tplc="0270D54A">
      <w:start w:val="1"/>
      <w:numFmt w:val="bullet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sz w:val="16"/>
        <w:szCs w:val="16"/>
        <w:highlight w:val="none"/>
        <w:u w:val="none"/>
        <w:effect w:val="none"/>
        <w:vertAlign w:val="baseline"/>
      </w:rPr>
    </w:lvl>
    <w:lvl w:ilvl="1" w:tplc="31AE4D80">
      <w:start w:val="1"/>
      <w:numFmt w:val="bullet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7F369AFA">
      <w:start w:val="1"/>
      <w:numFmt w:val="bullet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D31C7B12">
      <w:start w:val="1"/>
      <w:numFmt w:val="bullet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C100A1A8">
      <w:start w:val="1"/>
      <w:numFmt w:val="bullet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3A624A26">
      <w:start w:val="1"/>
      <w:numFmt w:val="bullet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F4E21F30">
      <w:start w:val="1"/>
      <w:numFmt w:val="bullet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B6E5A8A">
      <w:start w:val="1"/>
      <w:numFmt w:val="bullet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6E25C26">
      <w:start w:val="1"/>
      <w:numFmt w:val="bullet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6">
    <w:nsid w:val="7B6D59DB"/>
    <w:multiLevelType w:val="hybridMultilevel"/>
    <w:tmpl w:val="D0CCA9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A1AE0"/>
    <w:multiLevelType w:val="hybridMultilevel"/>
    <w:tmpl w:val="A7364ABE"/>
    <w:lvl w:ilvl="0" w:tplc="040C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3"/>
  </w:num>
  <w:num w:numId="10">
    <w:abstractNumId w:val="8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9"/>
    <w:rsid w:val="00000656"/>
    <w:rsid w:val="00000DBB"/>
    <w:rsid w:val="000068EE"/>
    <w:rsid w:val="000101C1"/>
    <w:rsid w:val="0002093B"/>
    <w:rsid w:val="00024196"/>
    <w:rsid w:val="00031C47"/>
    <w:rsid w:val="00033ABB"/>
    <w:rsid w:val="0003560B"/>
    <w:rsid w:val="0004222B"/>
    <w:rsid w:val="00043711"/>
    <w:rsid w:val="00064B58"/>
    <w:rsid w:val="00067E56"/>
    <w:rsid w:val="00082A4B"/>
    <w:rsid w:val="000849EB"/>
    <w:rsid w:val="00087141"/>
    <w:rsid w:val="000922D1"/>
    <w:rsid w:val="000B45AA"/>
    <w:rsid w:val="000D0A93"/>
    <w:rsid w:val="000D3657"/>
    <w:rsid w:val="000D3DD6"/>
    <w:rsid w:val="000E21B6"/>
    <w:rsid w:val="00111848"/>
    <w:rsid w:val="00111B40"/>
    <w:rsid w:val="00115B44"/>
    <w:rsid w:val="00117A36"/>
    <w:rsid w:val="00117E88"/>
    <w:rsid w:val="001204C0"/>
    <w:rsid w:val="00130963"/>
    <w:rsid w:val="001319FB"/>
    <w:rsid w:val="00136E06"/>
    <w:rsid w:val="001436FA"/>
    <w:rsid w:val="00145F6A"/>
    <w:rsid w:val="001507FF"/>
    <w:rsid w:val="001513A9"/>
    <w:rsid w:val="00164AE3"/>
    <w:rsid w:val="001855CB"/>
    <w:rsid w:val="00186ADF"/>
    <w:rsid w:val="0019095C"/>
    <w:rsid w:val="001A6622"/>
    <w:rsid w:val="001B05E4"/>
    <w:rsid w:val="001B7B3D"/>
    <w:rsid w:val="001C5E10"/>
    <w:rsid w:val="001C6538"/>
    <w:rsid w:val="001D2AEC"/>
    <w:rsid w:val="001E5C16"/>
    <w:rsid w:val="00202CC3"/>
    <w:rsid w:val="00207E2A"/>
    <w:rsid w:val="00213EC6"/>
    <w:rsid w:val="00220708"/>
    <w:rsid w:val="002213E6"/>
    <w:rsid w:val="00236DE5"/>
    <w:rsid w:val="0023785F"/>
    <w:rsid w:val="00255925"/>
    <w:rsid w:val="0025799B"/>
    <w:rsid w:val="00262E75"/>
    <w:rsid w:val="00292C63"/>
    <w:rsid w:val="00294E9B"/>
    <w:rsid w:val="002B56FB"/>
    <w:rsid w:val="002C6E55"/>
    <w:rsid w:val="002D0A85"/>
    <w:rsid w:val="002E2E7A"/>
    <w:rsid w:val="002E3E93"/>
    <w:rsid w:val="002E6778"/>
    <w:rsid w:val="002F5820"/>
    <w:rsid w:val="00300AF8"/>
    <w:rsid w:val="00321FA4"/>
    <w:rsid w:val="00326DA7"/>
    <w:rsid w:val="00350AAC"/>
    <w:rsid w:val="00355920"/>
    <w:rsid w:val="00356D63"/>
    <w:rsid w:val="00370F4F"/>
    <w:rsid w:val="0037361A"/>
    <w:rsid w:val="0037423F"/>
    <w:rsid w:val="00380EFC"/>
    <w:rsid w:val="00384A28"/>
    <w:rsid w:val="00390801"/>
    <w:rsid w:val="00393AE1"/>
    <w:rsid w:val="003A2CE0"/>
    <w:rsid w:val="003A5BFB"/>
    <w:rsid w:val="003B251A"/>
    <w:rsid w:val="003B2AA3"/>
    <w:rsid w:val="003C19FD"/>
    <w:rsid w:val="003C71CC"/>
    <w:rsid w:val="003E0E28"/>
    <w:rsid w:val="003E169D"/>
    <w:rsid w:val="003E33DE"/>
    <w:rsid w:val="00410E90"/>
    <w:rsid w:val="00411169"/>
    <w:rsid w:val="004202E3"/>
    <w:rsid w:val="00426A5F"/>
    <w:rsid w:val="00435BDF"/>
    <w:rsid w:val="00436BEC"/>
    <w:rsid w:val="0044146E"/>
    <w:rsid w:val="004418FB"/>
    <w:rsid w:val="0045294D"/>
    <w:rsid w:val="004576F7"/>
    <w:rsid w:val="00464510"/>
    <w:rsid w:val="00465C1A"/>
    <w:rsid w:val="0047653F"/>
    <w:rsid w:val="004768CD"/>
    <w:rsid w:val="004950BF"/>
    <w:rsid w:val="004A154F"/>
    <w:rsid w:val="004A17E9"/>
    <w:rsid w:val="004A64DF"/>
    <w:rsid w:val="004E55A3"/>
    <w:rsid w:val="004F3F44"/>
    <w:rsid w:val="0051643C"/>
    <w:rsid w:val="00522AE1"/>
    <w:rsid w:val="00544983"/>
    <w:rsid w:val="00550068"/>
    <w:rsid w:val="00562A01"/>
    <w:rsid w:val="00574672"/>
    <w:rsid w:val="00587350"/>
    <w:rsid w:val="00587555"/>
    <w:rsid w:val="0059193C"/>
    <w:rsid w:val="0059519E"/>
    <w:rsid w:val="00596A08"/>
    <w:rsid w:val="005A5C55"/>
    <w:rsid w:val="005B0ACC"/>
    <w:rsid w:val="005B1943"/>
    <w:rsid w:val="005B6E9E"/>
    <w:rsid w:val="005D08DF"/>
    <w:rsid w:val="005D367E"/>
    <w:rsid w:val="00603BAE"/>
    <w:rsid w:val="006065AE"/>
    <w:rsid w:val="00614ECE"/>
    <w:rsid w:val="00625DD9"/>
    <w:rsid w:val="00627033"/>
    <w:rsid w:val="006367A7"/>
    <w:rsid w:val="0064357B"/>
    <w:rsid w:val="00674BAA"/>
    <w:rsid w:val="00691DC4"/>
    <w:rsid w:val="006A16F1"/>
    <w:rsid w:val="006C5277"/>
    <w:rsid w:val="006D0606"/>
    <w:rsid w:val="006D17F5"/>
    <w:rsid w:val="006D782B"/>
    <w:rsid w:val="006E3204"/>
    <w:rsid w:val="006E5518"/>
    <w:rsid w:val="006F544C"/>
    <w:rsid w:val="00706357"/>
    <w:rsid w:val="00720B62"/>
    <w:rsid w:val="00734136"/>
    <w:rsid w:val="00734814"/>
    <w:rsid w:val="00742F3E"/>
    <w:rsid w:val="00745094"/>
    <w:rsid w:val="007730DD"/>
    <w:rsid w:val="0078358E"/>
    <w:rsid w:val="00792340"/>
    <w:rsid w:val="007A12E4"/>
    <w:rsid w:val="007C2E8C"/>
    <w:rsid w:val="007C5113"/>
    <w:rsid w:val="007C709D"/>
    <w:rsid w:val="007C763E"/>
    <w:rsid w:val="007D4A64"/>
    <w:rsid w:val="007E108D"/>
    <w:rsid w:val="007E494C"/>
    <w:rsid w:val="007E68E6"/>
    <w:rsid w:val="007F7BBB"/>
    <w:rsid w:val="007F7DF4"/>
    <w:rsid w:val="008010AD"/>
    <w:rsid w:val="00802E77"/>
    <w:rsid w:val="00815014"/>
    <w:rsid w:val="008259EF"/>
    <w:rsid w:val="00830F43"/>
    <w:rsid w:val="00833A89"/>
    <w:rsid w:val="00840136"/>
    <w:rsid w:val="00870EA6"/>
    <w:rsid w:val="00876354"/>
    <w:rsid w:val="0088775F"/>
    <w:rsid w:val="00895F2F"/>
    <w:rsid w:val="008A3041"/>
    <w:rsid w:val="008A3C78"/>
    <w:rsid w:val="008A74D5"/>
    <w:rsid w:val="008B6881"/>
    <w:rsid w:val="008D2005"/>
    <w:rsid w:val="008D4BE6"/>
    <w:rsid w:val="008E2CA1"/>
    <w:rsid w:val="008E7F49"/>
    <w:rsid w:val="00905278"/>
    <w:rsid w:val="0092138C"/>
    <w:rsid w:val="009258F4"/>
    <w:rsid w:val="00946266"/>
    <w:rsid w:val="00950CCB"/>
    <w:rsid w:val="00953D32"/>
    <w:rsid w:val="00984BA0"/>
    <w:rsid w:val="00994F4F"/>
    <w:rsid w:val="00997148"/>
    <w:rsid w:val="009A7438"/>
    <w:rsid w:val="009B13ED"/>
    <w:rsid w:val="009B5016"/>
    <w:rsid w:val="009C31CF"/>
    <w:rsid w:val="009D7532"/>
    <w:rsid w:val="009D7EEE"/>
    <w:rsid w:val="00A11013"/>
    <w:rsid w:val="00A145F0"/>
    <w:rsid w:val="00A22E25"/>
    <w:rsid w:val="00A274E5"/>
    <w:rsid w:val="00A44BF0"/>
    <w:rsid w:val="00A527D9"/>
    <w:rsid w:val="00A53BF9"/>
    <w:rsid w:val="00A543FF"/>
    <w:rsid w:val="00A54869"/>
    <w:rsid w:val="00A667B9"/>
    <w:rsid w:val="00A71B22"/>
    <w:rsid w:val="00A7218F"/>
    <w:rsid w:val="00A748C5"/>
    <w:rsid w:val="00A829A8"/>
    <w:rsid w:val="00A921E4"/>
    <w:rsid w:val="00AB449F"/>
    <w:rsid w:val="00AB4503"/>
    <w:rsid w:val="00AC2C6D"/>
    <w:rsid w:val="00AE677D"/>
    <w:rsid w:val="00AF2167"/>
    <w:rsid w:val="00B050B9"/>
    <w:rsid w:val="00B05854"/>
    <w:rsid w:val="00B069B9"/>
    <w:rsid w:val="00B114D6"/>
    <w:rsid w:val="00B13E08"/>
    <w:rsid w:val="00B21432"/>
    <w:rsid w:val="00B232DE"/>
    <w:rsid w:val="00B232FA"/>
    <w:rsid w:val="00B243C1"/>
    <w:rsid w:val="00B32346"/>
    <w:rsid w:val="00B50517"/>
    <w:rsid w:val="00B55E50"/>
    <w:rsid w:val="00B70471"/>
    <w:rsid w:val="00B80451"/>
    <w:rsid w:val="00B8593A"/>
    <w:rsid w:val="00B94A83"/>
    <w:rsid w:val="00BA6191"/>
    <w:rsid w:val="00BB36C4"/>
    <w:rsid w:val="00BD2D14"/>
    <w:rsid w:val="00BD400F"/>
    <w:rsid w:val="00BE36F5"/>
    <w:rsid w:val="00BF64B8"/>
    <w:rsid w:val="00C1231C"/>
    <w:rsid w:val="00C12628"/>
    <w:rsid w:val="00C13555"/>
    <w:rsid w:val="00C14C2B"/>
    <w:rsid w:val="00C20952"/>
    <w:rsid w:val="00C27461"/>
    <w:rsid w:val="00C27DAC"/>
    <w:rsid w:val="00C345FE"/>
    <w:rsid w:val="00C3527E"/>
    <w:rsid w:val="00C4167E"/>
    <w:rsid w:val="00C42457"/>
    <w:rsid w:val="00C42931"/>
    <w:rsid w:val="00C43BF0"/>
    <w:rsid w:val="00C465E5"/>
    <w:rsid w:val="00C56313"/>
    <w:rsid w:val="00C84991"/>
    <w:rsid w:val="00C90CD5"/>
    <w:rsid w:val="00CA1570"/>
    <w:rsid w:val="00CD20BD"/>
    <w:rsid w:val="00CD255C"/>
    <w:rsid w:val="00CE19BF"/>
    <w:rsid w:val="00CE2BBB"/>
    <w:rsid w:val="00CF4EFD"/>
    <w:rsid w:val="00CF5B0B"/>
    <w:rsid w:val="00D122D1"/>
    <w:rsid w:val="00D31EEA"/>
    <w:rsid w:val="00D33AAE"/>
    <w:rsid w:val="00D33D2C"/>
    <w:rsid w:val="00D45BF4"/>
    <w:rsid w:val="00D634EC"/>
    <w:rsid w:val="00D661E2"/>
    <w:rsid w:val="00D667FE"/>
    <w:rsid w:val="00D7448F"/>
    <w:rsid w:val="00D83E4B"/>
    <w:rsid w:val="00D91C56"/>
    <w:rsid w:val="00DD28D8"/>
    <w:rsid w:val="00DE0258"/>
    <w:rsid w:val="00DE1C61"/>
    <w:rsid w:val="00E05624"/>
    <w:rsid w:val="00E14304"/>
    <w:rsid w:val="00E270A1"/>
    <w:rsid w:val="00E30222"/>
    <w:rsid w:val="00E31362"/>
    <w:rsid w:val="00E356F6"/>
    <w:rsid w:val="00E60F30"/>
    <w:rsid w:val="00E61488"/>
    <w:rsid w:val="00E61A45"/>
    <w:rsid w:val="00E631CF"/>
    <w:rsid w:val="00E65C37"/>
    <w:rsid w:val="00E717CE"/>
    <w:rsid w:val="00E842B7"/>
    <w:rsid w:val="00E91A0E"/>
    <w:rsid w:val="00E9755E"/>
    <w:rsid w:val="00EB22A0"/>
    <w:rsid w:val="00ED2F52"/>
    <w:rsid w:val="00EE146B"/>
    <w:rsid w:val="00EE21D7"/>
    <w:rsid w:val="00EF16AD"/>
    <w:rsid w:val="00EF235C"/>
    <w:rsid w:val="00EF2592"/>
    <w:rsid w:val="00EF5488"/>
    <w:rsid w:val="00F063CC"/>
    <w:rsid w:val="00F11DCF"/>
    <w:rsid w:val="00F24EE8"/>
    <w:rsid w:val="00F330EA"/>
    <w:rsid w:val="00F33AA7"/>
    <w:rsid w:val="00F92342"/>
    <w:rsid w:val="00F933C6"/>
    <w:rsid w:val="00F964E4"/>
    <w:rsid w:val="00FB3A04"/>
    <w:rsid w:val="00FB7F61"/>
    <w:rsid w:val="00FD26BF"/>
    <w:rsid w:val="00FD43BD"/>
    <w:rsid w:val="00FD61D0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FB"/>
  </w:style>
  <w:style w:type="paragraph" w:styleId="Titre1">
    <w:name w:val="heading 1"/>
    <w:basedOn w:val="Normal"/>
    <w:next w:val="Normal"/>
    <w:link w:val="Titre1Car"/>
    <w:qFormat/>
    <w:rsid w:val="00BE3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4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B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BF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C43BF0"/>
    <w:rPr>
      <w:position w:val="6"/>
      <w:sz w:val="16"/>
    </w:rPr>
  </w:style>
  <w:style w:type="paragraph" w:customStyle="1" w:styleId="Default">
    <w:name w:val="Default"/>
    <w:basedOn w:val="Normal"/>
    <w:rsid w:val="00064B58"/>
    <w:pPr>
      <w:autoSpaceDE w:val="0"/>
      <w:autoSpaceDN w:val="0"/>
      <w:spacing w:after="0" w:line="240" w:lineRule="auto"/>
    </w:pPr>
    <w:rPr>
      <w:rFonts w:ascii="Frutiger-Light" w:eastAsia="Calibri" w:hAnsi="Frutiger-Light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522AE1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27DAC"/>
  </w:style>
  <w:style w:type="character" w:customStyle="1" w:styleId="romain">
    <w:name w:val="romain"/>
    <w:rsid w:val="00C27DAC"/>
  </w:style>
  <w:style w:type="paragraph" w:customStyle="1" w:styleId="Standard">
    <w:name w:val="Standard"/>
    <w:rsid w:val="00E143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65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1import">
    <w:name w:val="Style 1 importé"/>
    <w:rsid w:val="000D3DD6"/>
    <w:pPr>
      <w:numPr>
        <w:numId w:val="2"/>
      </w:numPr>
    </w:pPr>
  </w:style>
  <w:style w:type="paragraph" w:customStyle="1" w:styleId="FreeForm">
    <w:name w:val="Free Form"/>
    <w:rsid w:val="007C709D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fr-FR"/>
    </w:rPr>
  </w:style>
  <w:style w:type="character" w:customStyle="1" w:styleId="None">
    <w:name w:val="None"/>
    <w:rsid w:val="009D7EEE"/>
  </w:style>
  <w:style w:type="table" w:styleId="Grilledutableau">
    <w:name w:val="Table Grid"/>
    <w:basedOn w:val="TableauNormal"/>
    <w:uiPriority w:val="59"/>
    <w:rsid w:val="00AB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36F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E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E36F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E36F5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E36F5"/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paragraph" w:customStyle="1" w:styleId="Formatlibre">
    <w:name w:val="Format libre"/>
    <w:rsid w:val="00BE36F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fr-FR"/>
    </w:rPr>
  </w:style>
  <w:style w:type="paragraph" w:customStyle="1" w:styleId="Texte">
    <w:name w:val="Texte"/>
    <w:rsid w:val="00BE36F5"/>
    <w:pPr>
      <w:spacing w:after="24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numbering" w:customStyle="1" w:styleId="Liste21">
    <w:name w:val="Liste 21"/>
    <w:rsid w:val="00BE36F5"/>
    <w:pPr>
      <w:numPr>
        <w:numId w:val="4"/>
      </w:numPr>
    </w:pPr>
  </w:style>
  <w:style w:type="numbering" w:customStyle="1" w:styleId="Liste31">
    <w:name w:val="Liste 31"/>
    <w:rsid w:val="00BE36F5"/>
    <w:pPr>
      <w:numPr>
        <w:numId w:val="5"/>
      </w:numPr>
    </w:pPr>
  </w:style>
  <w:style w:type="numbering" w:customStyle="1" w:styleId="Puce1">
    <w:name w:val="Puce 1"/>
    <w:rsid w:val="00BE36F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FB"/>
  </w:style>
  <w:style w:type="paragraph" w:styleId="Titre1">
    <w:name w:val="heading 1"/>
    <w:basedOn w:val="Normal"/>
    <w:next w:val="Normal"/>
    <w:link w:val="Titre1Car"/>
    <w:qFormat/>
    <w:rsid w:val="00BE3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4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B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BF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C43BF0"/>
    <w:rPr>
      <w:position w:val="6"/>
      <w:sz w:val="16"/>
    </w:rPr>
  </w:style>
  <w:style w:type="paragraph" w:customStyle="1" w:styleId="Default">
    <w:name w:val="Default"/>
    <w:basedOn w:val="Normal"/>
    <w:rsid w:val="00064B58"/>
    <w:pPr>
      <w:autoSpaceDE w:val="0"/>
      <w:autoSpaceDN w:val="0"/>
      <w:spacing w:after="0" w:line="240" w:lineRule="auto"/>
    </w:pPr>
    <w:rPr>
      <w:rFonts w:ascii="Frutiger-Light" w:eastAsia="Calibri" w:hAnsi="Frutiger-Light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522AE1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27DAC"/>
  </w:style>
  <w:style w:type="character" w:customStyle="1" w:styleId="romain">
    <w:name w:val="romain"/>
    <w:rsid w:val="00C27DAC"/>
  </w:style>
  <w:style w:type="paragraph" w:customStyle="1" w:styleId="Standard">
    <w:name w:val="Standard"/>
    <w:rsid w:val="00E143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65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1import">
    <w:name w:val="Style 1 importé"/>
    <w:rsid w:val="000D3DD6"/>
    <w:pPr>
      <w:numPr>
        <w:numId w:val="2"/>
      </w:numPr>
    </w:pPr>
  </w:style>
  <w:style w:type="paragraph" w:customStyle="1" w:styleId="FreeForm">
    <w:name w:val="Free Form"/>
    <w:rsid w:val="007C709D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fr-FR"/>
    </w:rPr>
  </w:style>
  <w:style w:type="character" w:customStyle="1" w:styleId="None">
    <w:name w:val="None"/>
    <w:rsid w:val="009D7EEE"/>
  </w:style>
  <w:style w:type="table" w:styleId="Grilledutableau">
    <w:name w:val="Table Grid"/>
    <w:basedOn w:val="TableauNormal"/>
    <w:uiPriority w:val="59"/>
    <w:rsid w:val="00AB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36F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E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E36F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E36F5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E36F5"/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paragraph" w:customStyle="1" w:styleId="Formatlibre">
    <w:name w:val="Format libre"/>
    <w:rsid w:val="00BE36F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fr-FR"/>
    </w:rPr>
  </w:style>
  <w:style w:type="paragraph" w:customStyle="1" w:styleId="Texte">
    <w:name w:val="Texte"/>
    <w:rsid w:val="00BE36F5"/>
    <w:pPr>
      <w:spacing w:after="24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numbering" w:customStyle="1" w:styleId="Liste21">
    <w:name w:val="Liste 21"/>
    <w:rsid w:val="00BE36F5"/>
    <w:pPr>
      <w:numPr>
        <w:numId w:val="4"/>
      </w:numPr>
    </w:pPr>
  </w:style>
  <w:style w:type="numbering" w:customStyle="1" w:styleId="Liste31">
    <w:name w:val="Liste 31"/>
    <w:rsid w:val="00BE36F5"/>
    <w:pPr>
      <w:numPr>
        <w:numId w:val="5"/>
      </w:numPr>
    </w:pPr>
  </w:style>
  <w:style w:type="numbering" w:customStyle="1" w:styleId="Puce1">
    <w:name w:val="Puce 1"/>
    <w:rsid w:val="00BE36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83B0-B201-4180-B88D-89AADDE3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Frachisse</dc:creator>
  <cp:keywords/>
  <dc:description/>
  <cp:lastModifiedBy>Hervé Frachisse</cp:lastModifiedBy>
  <cp:revision>17</cp:revision>
  <cp:lastPrinted>2019-09-29T18:57:00Z</cp:lastPrinted>
  <dcterms:created xsi:type="dcterms:W3CDTF">2019-07-21T19:10:00Z</dcterms:created>
  <dcterms:modified xsi:type="dcterms:W3CDTF">2019-09-29T19:03:00Z</dcterms:modified>
</cp:coreProperties>
</file>